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91"/>
        <w:gridCol w:w="1375"/>
        <w:gridCol w:w="1741"/>
        <w:gridCol w:w="3025"/>
      </w:tblGrid>
      <w:tr w:rsidR="00491A66" w:rsidRPr="007324BD" w:rsidTr="006168B2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6168B2" w:rsidP="006168B2">
            <w:pPr>
              <w:pStyle w:val="Heading1"/>
              <w:rPr>
                <w:szCs w:val="20"/>
              </w:rPr>
            </w:pPr>
            <w:r>
              <w:t xml:space="preserve">CCTX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6168B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6168B2" w:rsidP="006168B2">
            <w:pPr>
              <w:pStyle w:val="Heading2"/>
            </w:pPr>
            <w:r>
              <w:t>ORGANIZATION</w:t>
            </w:r>
            <w:r w:rsidR="00C81188" w:rsidRPr="007324BD">
              <w:t xml:space="preserve"> Information</w:t>
            </w:r>
          </w:p>
        </w:tc>
      </w:tr>
      <w:tr w:rsidR="0024648C" w:rsidRPr="007324BD" w:rsidTr="006168B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6168B2" w:rsidP="00326F1B">
            <w:r>
              <w:t xml:space="preserve">Organization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92FF3" w:rsidRPr="007324BD" w:rsidTr="006168B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9E7012" w:rsidP="009E7012">
            <w:r>
              <w:t># Years in Business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81188" w:rsidRPr="007324BD" w:rsidRDefault="006168B2" w:rsidP="006168B2">
            <w:r>
              <w:t>Web Site URL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6168B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7324BD" w:rsidRDefault="006168B2" w:rsidP="006168B2">
            <w:r>
              <w:t>Head Office 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6168B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6168B2" w:rsidP="006168B2">
            <w:r>
              <w:t>Province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6168B2" w:rsidP="006168B2">
            <w:r>
              <w:t>Postal Code</w:t>
            </w:r>
            <w:r w:rsidR="001D2340">
              <w:t>:</w:t>
            </w:r>
          </w:p>
        </w:tc>
      </w:tr>
      <w:tr w:rsidR="00A66CB8" w:rsidRPr="007324BD" w:rsidTr="00772FC7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A66CB8" w:rsidRDefault="00A66CB8" w:rsidP="0008716F">
            <w:r>
              <w:t>Annual Revenue</w:t>
            </w:r>
            <w:r w:rsidR="0008716F">
              <w:t>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A66CB8" w:rsidRDefault="00A66CB8" w:rsidP="006168B2">
            <w:r>
              <w:t># of Empl</w:t>
            </w:r>
            <w:r w:rsidR="0066267D">
              <w:t>o</w:t>
            </w:r>
            <w:r>
              <w:t>yees:</w:t>
            </w:r>
          </w:p>
        </w:tc>
      </w:tr>
      <w:tr w:rsidR="009622B2" w:rsidRPr="007324BD" w:rsidTr="006168B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0D7918" w:rsidP="006168B2">
            <w:pPr>
              <w:pStyle w:val="Heading2"/>
            </w:pPr>
            <w:r>
              <w:t xml:space="preserve">organization </w:t>
            </w:r>
            <w:r w:rsidR="006168B2">
              <w:t>CONTACT</w:t>
            </w:r>
            <w:r w:rsidR="009622B2" w:rsidRPr="007324BD">
              <w:t xml:space="preserve"> Information</w:t>
            </w:r>
          </w:p>
        </w:tc>
      </w:tr>
      <w:tr w:rsidR="0056338C" w:rsidRPr="007324BD" w:rsidTr="006168B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0C3395" w:rsidP="006168B2">
            <w:r w:rsidRPr="007324BD">
              <w:t>C</w:t>
            </w:r>
            <w:r w:rsidR="006168B2">
              <w:t>ontact Name</w:t>
            </w:r>
            <w:r w:rsidR="001D2340">
              <w:t>:</w:t>
            </w:r>
            <w:r w:rsidR="00F02F3C">
              <w:t xml:space="preserve"> &amp; Title:</w:t>
            </w:r>
          </w:p>
        </w:tc>
      </w:tr>
      <w:tr w:rsidR="00F02F3C" w:rsidRPr="007324BD" w:rsidTr="002502B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F02F3C" w:rsidRPr="007324BD" w:rsidRDefault="00F02F3C" w:rsidP="00326F1B">
            <w:r w:rsidRPr="007324BD">
              <w:t>Phone</w:t>
            </w:r>
            <w:r>
              <w:t>: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F02F3C" w:rsidRPr="007324BD" w:rsidRDefault="00F02F3C" w:rsidP="00326F1B">
            <w:r w:rsidRPr="007324BD">
              <w:t>E-mail</w:t>
            </w:r>
            <w:r>
              <w:t>:</w:t>
            </w:r>
          </w:p>
        </w:tc>
      </w:tr>
      <w:tr w:rsidR="00F02F3C" w:rsidRPr="007324BD" w:rsidTr="008E2E75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02F3C" w:rsidRDefault="00F02F3C" w:rsidP="006168B2">
            <w:r>
              <w:t>Office Address:</w:t>
            </w:r>
          </w:p>
        </w:tc>
      </w:tr>
      <w:tr w:rsidR="00C92FF3" w:rsidRPr="007324BD" w:rsidTr="006168B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6168B2" w:rsidP="006168B2">
            <w:r>
              <w:t>Province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6168B2" w:rsidP="006168B2">
            <w:r>
              <w:t>Postal Code</w:t>
            </w:r>
            <w:r w:rsidR="001D2340">
              <w:t>:</w:t>
            </w:r>
          </w:p>
        </w:tc>
      </w:tr>
      <w:tr w:rsidR="000077BD" w:rsidRPr="007324BD" w:rsidTr="006168B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0B259A" w:rsidP="00642F70">
            <w:pPr>
              <w:pStyle w:val="Heading2"/>
            </w:pPr>
            <w:r>
              <w:t>Cyber THREAT MATURITY LEVEL</w:t>
            </w:r>
            <w:r w:rsidR="004301F0">
              <w:t xml:space="preserve"> –</w:t>
            </w:r>
            <w:r w:rsidR="004A387B">
              <w:t xml:space="preserve"> </w:t>
            </w:r>
            <w:r w:rsidR="004301F0">
              <w:t>insert “yes”</w:t>
            </w:r>
            <w:r w:rsidR="00642F70">
              <w:t xml:space="preserve"> where </w:t>
            </w:r>
            <w:r w:rsidR="00A030C7">
              <w:t xml:space="preserve">MOST </w:t>
            </w:r>
            <w:r w:rsidR="00642F70">
              <w:t>appropriate</w:t>
            </w:r>
          </w:p>
        </w:tc>
      </w:tr>
      <w:tr w:rsidR="00C92FF3" w:rsidRPr="004301F0" w:rsidTr="006168B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92FF3" w:rsidRPr="004301F0" w:rsidRDefault="000B259A" w:rsidP="000B259A">
            <w:r w:rsidRPr="004301F0">
              <w:t>Basic</w:t>
            </w:r>
            <w:r w:rsidR="001D2340" w:rsidRPr="004301F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92FF3" w:rsidRPr="004301F0" w:rsidRDefault="000B259A" w:rsidP="000B259A">
            <w:r w:rsidRPr="004301F0">
              <w:t>Intermediate</w:t>
            </w:r>
            <w:r w:rsidR="001D2340" w:rsidRPr="004301F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4301F0" w:rsidRDefault="000B259A" w:rsidP="000B259A">
            <w:r w:rsidRPr="004301F0">
              <w:t>Advanced</w:t>
            </w:r>
            <w:r w:rsidR="001D2340" w:rsidRPr="004301F0">
              <w:t>:</w:t>
            </w:r>
          </w:p>
        </w:tc>
      </w:tr>
      <w:tr w:rsidR="00D461ED" w:rsidRPr="007324BD" w:rsidTr="006168B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4301F0" w:rsidP="00270CA1">
            <w:pPr>
              <w:pStyle w:val="Heading2"/>
            </w:pPr>
            <w:r>
              <w:t>CYBER THREAT PROFILE</w:t>
            </w:r>
            <w:r w:rsidR="008A40B8">
              <w:t xml:space="preserve"> – Please provide </w:t>
            </w:r>
            <w:r w:rsidR="00270CA1">
              <w:t>as much information as you have</w:t>
            </w:r>
          </w:p>
        </w:tc>
      </w:tr>
      <w:tr w:rsidR="008A40B8" w:rsidRPr="007324BD" w:rsidTr="006168B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A40B8" w:rsidRPr="008A40B8" w:rsidRDefault="008A40B8" w:rsidP="008A40B8">
            <w:pPr>
              <w:pStyle w:val="ListParagraph"/>
              <w:numPr>
                <w:ilvl w:val="0"/>
                <w:numId w:val="1"/>
              </w:numPr>
            </w:pPr>
            <w:r w:rsidRPr="008A40B8">
              <w:t xml:space="preserve">What business sector </w:t>
            </w:r>
            <w:r>
              <w:t>are you in</w:t>
            </w:r>
            <w:r w:rsidR="0078351F">
              <w:t>?</w:t>
            </w:r>
            <w:r w:rsidRPr="008A40B8">
              <w:t xml:space="preserve"> e.g. Insurance, Transportation, Information Tech, Communications, Electricity, Retail</w:t>
            </w:r>
          </w:p>
        </w:tc>
      </w:tr>
      <w:tr w:rsidR="00EB52A5" w:rsidRPr="007324BD" w:rsidTr="006168B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8A40B8" w:rsidRDefault="008A40B8" w:rsidP="008A40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40B8">
              <w:t xml:space="preserve">What </w:t>
            </w:r>
            <w:r>
              <w:t>kind of</w:t>
            </w:r>
            <w:r w:rsidRPr="008A40B8">
              <w:t xml:space="preserve"> cyber threat</w:t>
            </w:r>
            <w:r>
              <w:t>s concern you most</w:t>
            </w:r>
            <w:r w:rsidR="0078351F">
              <w:t>?</w:t>
            </w:r>
            <w:r w:rsidRPr="008A40B8">
              <w:t xml:space="preserve"> e.g. Malware, </w:t>
            </w:r>
            <w:r>
              <w:t>DDOS</w:t>
            </w:r>
            <w:r w:rsidRPr="008A40B8">
              <w:t xml:space="preserve">, phishing etc. </w:t>
            </w:r>
          </w:p>
        </w:tc>
      </w:tr>
      <w:tr w:rsidR="005A7E1B" w:rsidRPr="007324BD" w:rsidTr="00CB1F0A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E1B" w:rsidRPr="008A40B8" w:rsidRDefault="008A40B8" w:rsidP="006C6C14">
            <w:pPr>
              <w:pStyle w:val="ListParagraph"/>
              <w:numPr>
                <w:ilvl w:val="0"/>
                <w:numId w:val="2"/>
              </w:numPr>
            </w:pPr>
            <w:r>
              <w:t>Ha</w:t>
            </w:r>
            <w:r w:rsidR="006C6C14">
              <w:t>s</w:t>
            </w:r>
            <w:r>
              <w:t xml:space="preserve"> your security </w:t>
            </w:r>
            <w:r w:rsidR="00270CA1">
              <w:t>e</w:t>
            </w:r>
            <w:r>
              <w:t>ver failed you</w:t>
            </w:r>
            <w:r w:rsidR="0078351F">
              <w:t>?</w:t>
            </w:r>
            <w:r>
              <w:t xml:space="preserve"> e.g. </w:t>
            </w:r>
            <w:r w:rsidR="00270CA1">
              <w:t xml:space="preserve">have you </w:t>
            </w:r>
            <w:r>
              <w:t>been breached</w:t>
            </w:r>
            <w:r w:rsidR="006C6C14">
              <w:t>?</w:t>
            </w:r>
          </w:p>
        </w:tc>
      </w:tr>
      <w:tr w:rsidR="00EB52A5" w:rsidRPr="007324BD" w:rsidTr="006168B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270CA1" w:rsidP="0078351F">
            <w:r>
              <w:t xml:space="preserve">       </w:t>
            </w:r>
            <w:r w:rsidR="008A40B8">
              <w:t>4</w:t>
            </w:r>
            <w:r w:rsidR="006C6C14">
              <w:t xml:space="preserve">     </w:t>
            </w:r>
            <w:r>
              <w:t>Please provide volume</w:t>
            </w:r>
            <w:r w:rsidR="0078351F">
              <w:t>s</w:t>
            </w:r>
            <w:r>
              <w:t>, type</w:t>
            </w:r>
            <w:r w:rsidR="0078351F">
              <w:t>s</w:t>
            </w:r>
            <w:r>
              <w:t xml:space="preserve"> &amp; frequency of attacks</w:t>
            </w:r>
          </w:p>
        </w:tc>
      </w:tr>
      <w:tr w:rsidR="005A7E1B" w:rsidRPr="007324BD" w:rsidTr="0089005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A7E1B" w:rsidRPr="007324BD" w:rsidRDefault="005A7E1B" w:rsidP="00326F1B"/>
        </w:tc>
      </w:tr>
      <w:tr w:rsidR="005A7E1B" w:rsidRPr="007324BD" w:rsidTr="003713F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A7E1B" w:rsidRPr="007324BD" w:rsidRDefault="005A7E1B" w:rsidP="00326F1B"/>
        </w:tc>
      </w:tr>
      <w:tr w:rsidR="005A7E1B" w:rsidRPr="007324BD" w:rsidTr="000C0A8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A7E1B" w:rsidRPr="007324BD" w:rsidRDefault="005A7E1B" w:rsidP="00326F1B"/>
        </w:tc>
      </w:tr>
      <w:tr w:rsidR="005A7E1B" w:rsidRPr="007324BD" w:rsidTr="00F05ADF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E1B" w:rsidRPr="007324BD" w:rsidRDefault="005A7E1B" w:rsidP="00326F1B"/>
        </w:tc>
      </w:tr>
      <w:tr w:rsidR="00415F5F" w:rsidRPr="007324BD" w:rsidTr="006168B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301F0" w:rsidP="00F44F50">
            <w:pPr>
              <w:pStyle w:val="Heading2"/>
            </w:pPr>
            <w:r>
              <w:t>EXPECTATIONS – WHAT ARE YOU</w:t>
            </w:r>
            <w:r w:rsidR="00F44F50">
              <w:t>R</w:t>
            </w:r>
            <w:r>
              <w:t xml:space="preserve"> TOP 3 CYBER RELATED PRIORITIES</w:t>
            </w:r>
          </w:p>
        </w:tc>
      </w:tr>
      <w:tr w:rsidR="004301F0" w:rsidRPr="007324BD" w:rsidTr="00F544D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301F0" w:rsidRPr="007324BD" w:rsidRDefault="004301F0" w:rsidP="00326F1B">
            <w:r>
              <w:t>1.</w:t>
            </w:r>
          </w:p>
        </w:tc>
      </w:tr>
      <w:tr w:rsidR="004301F0" w:rsidRPr="007324BD" w:rsidTr="002B264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301F0" w:rsidRPr="007324BD" w:rsidRDefault="004301F0" w:rsidP="00326F1B">
            <w:r>
              <w:t>2.</w:t>
            </w:r>
          </w:p>
        </w:tc>
      </w:tr>
      <w:tr w:rsidR="004301F0" w:rsidRPr="007324BD" w:rsidTr="00F34D0C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01F0" w:rsidRPr="007324BD" w:rsidRDefault="004301F0" w:rsidP="00326F1B">
            <w:r>
              <w:t>3.</w:t>
            </w:r>
          </w:p>
        </w:tc>
      </w:tr>
      <w:tr w:rsidR="00F242E0" w:rsidRPr="007324BD" w:rsidTr="006168B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6C6C14" w:rsidP="006C6C14">
            <w:pPr>
              <w:pStyle w:val="Heading2"/>
            </w:pPr>
            <w:r>
              <w:t>FREE FORM INPUT OF ANY OTHER INFORMATION YOU WISH TO SHARE</w:t>
            </w:r>
          </w:p>
        </w:tc>
      </w:tr>
      <w:tr w:rsidR="006C6C14" w:rsidRPr="007324BD" w:rsidTr="000E32B5">
        <w:trPr>
          <w:cantSplit/>
          <w:trHeight w:val="58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C6C14" w:rsidRPr="007324BD" w:rsidRDefault="006C6C14" w:rsidP="00326F1B"/>
        </w:tc>
      </w:tr>
      <w:tr w:rsidR="005314CE" w:rsidRPr="007324BD" w:rsidTr="006168B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6168B2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D4280" w:rsidRPr="007324BD" w:rsidRDefault="005D4280" w:rsidP="00C574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</w:t>
            </w:r>
            <w:r w:rsidR="00C5741B">
              <w:t>.</w:t>
            </w:r>
          </w:p>
        </w:tc>
      </w:tr>
      <w:tr w:rsidR="005D4280" w:rsidRPr="007324BD" w:rsidTr="006168B2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C5741B">
              <w:t xml:space="preserve"> representative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F2" w:rsidRDefault="008F4DF2">
      <w:r>
        <w:separator/>
      </w:r>
    </w:p>
  </w:endnote>
  <w:endnote w:type="continuationSeparator" w:id="0">
    <w:p w:rsidR="008F4DF2" w:rsidRDefault="008F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F2" w:rsidRDefault="008F4DF2">
      <w:r>
        <w:separator/>
      </w:r>
    </w:p>
  </w:footnote>
  <w:footnote w:type="continuationSeparator" w:id="0">
    <w:p w:rsidR="008F4DF2" w:rsidRDefault="008F4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CE4"/>
    <w:multiLevelType w:val="hybridMultilevel"/>
    <w:tmpl w:val="7D500984"/>
    <w:lvl w:ilvl="0" w:tplc="4E882E3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0CCC"/>
    <w:multiLevelType w:val="hybridMultilevel"/>
    <w:tmpl w:val="880498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stylePaneFormatFilter w:val="7F04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05"/>
    <w:rsid w:val="000077BD"/>
    <w:rsid w:val="00017DD1"/>
    <w:rsid w:val="00032E90"/>
    <w:rsid w:val="000332AD"/>
    <w:rsid w:val="000447ED"/>
    <w:rsid w:val="00085333"/>
    <w:rsid w:val="0008716F"/>
    <w:rsid w:val="000B259A"/>
    <w:rsid w:val="000C0676"/>
    <w:rsid w:val="000C3395"/>
    <w:rsid w:val="000C6E2C"/>
    <w:rsid w:val="000D7918"/>
    <w:rsid w:val="000E2704"/>
    <w:rsid w:val="0011649E"/>
    <w:rsid w:val="0016303A"/>
    <w:rsid w:val="00190F40"/>
    <w:rsid w:val="001A75B2"/>
    <w:rsid w:val="001D2340"/>
    <w:rsid w:val="001F02C2"/>
    <w:rsid w:val="001F7A95"/>
    <w:rsid w:val="00240AF1"/>
    <w:rsid w:val="0024648C"/>
    <w:rsid w:val="002602F0"/>
    <w:rsid w:val="00270CA1"/>
    <w:rsid w:val="002C0936"/>
    <w:rsid w:val="002C50FB"/>
    <w:rsid w:val="0031682B"/>
    <w:rsid w:val="00326F1B"/>
    <w:rsid w:val="00384215"/>
    <w:rsid w:val="003B7694"/>
    <w:rsid w:val="003C4E60"/>
    <w:rsid w:val="00400969"/>
    <w:rsid w:val="004035E6"/>
    <w:rsid w:val="00415F5F"/>
    <w:rsid w:val="0042038C"/>
    <w:rsid w:val="004301F0"/>
    <w:rsid w:val="00461DCB"/>
    <w:rsid w:val="00463805"/>
    <w:rsid w:val="00491A66"/>
    <w:rsid w:val="004A387B"/>
    <w:rsid w:val="004B66C1"/>
    <w:rsid w:val="004D64E0"/>
    <w:rsid w:val="005314CE"/>
    <w:rsid w:val="00532E88"/>
    <w:rsid w:val="005360D4"/>
    <w:rsid w:val="0054754E"/>
    <w:rsid w:val="0056338C"/>
    <w:rsid w:val="00574303"/>
    <w:rsid w:val="005A7E1B"/>
    <w:rsid w:val="005D4280"/>
    <w:rsid w:val="005F422F"/>
    <w:rsid w:val="00616028"/>
    <w:rsid w:val="006168B2"/>
    <w:rsid w:val="00642F70"/>
    <w:rsid w:val="0066267D"/>
    <w:rsid w:val="006638AD"/>
    <w:rsid w:val="00671993"/>
    <w:rsid w:val="006801D7"/>
    <w:rsid w:val="00682713"/>
    <w:rsid w:val="00695C5E"/>
    <w:rsid w:val="006C6C14"/>
    <w:rsid w:val="00722DE8"/>
    <w:rsid w:val="007324BD"/>
    <w:rsid w:val="00733AC6"/>
    <w:rsid w:val="007344B3"/>
    <w:rsid w:val="007352E9"/>
    <w:rsid w:val="007543A4"/>
    <w:rsid w:val="00770EEA"/>
    <w:rsid w:val="0078351F"/>
    <w:rsid w:val="007E3D81"/>
    <w:rsid w:val="00850FE1"/>
    <w:rsid w:val="008658E6"/>
    <w:rsid w:val="00884CA6"/>
    <w:rsid w:val="00887861"/>
    <w:rsid w:val="008A40B8"/>
    <w:rsid w:val="008F4DF2"/>
    <w:rsid w:val="00900794"/>
    <w:rsid w:val="00932D09"/>
    <w:rsid w:val="009622B2"/>
    <w:rsid w:val="009C7D71"/>
    <w:rsid w:val="009E7012"/>
    <w:rsid w:val="009F58BB"/>
    <w:rsid w:val="00A030C7"/>
    <w:rsid w:val="00A41E64"/>
    <w:rsid w:val="00A4373B"/>
    <w:rsid w:val="00A66CB8"/>
    <w:rsid w:val="00A83D5E"/>
    <w:rsid w:val="00A94A1D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5741B"/>
    <w:rsid w:val="00C63324"/>
    <w:rsid w:val="00C81188"/>
    <w:rsid w:val="00C92FF3"/>
    <w:rsid w:val="00CB4789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2F3C"/>
    <w:rsid w:val="00F04B9B"/>
    <w:rsid w:val="00F0626A"/>
    <w:rsid w:val="00F149CC"/>
    <w:rsid w:val="00F242E0"/>
    <w:rsid w:val="00F44F5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A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Bell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ronald.ireland</cp:lastModifiedBy>
  <cp:revision>4</cp:revision>
  <cp:lastPrinted>2004-01-19T19:27:00Z</cp:lastPrinted>
  <dcterms:created xsi:type="dcterms:W3CDTF">2016-03-10T18:58:00Z</dcterms:created>
  <dcterms:modified xsi:type="dcterms:W3CDTF">2016-03-10T19:01:00Z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